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81" w:type="dxa"/>
        <w:tblInd w:w="250" w:type="dxa"/>
        <w:tblLayout w:type="fixed"/>
        <w:tblLook w:val="0000"/>
      </w:tblPr>
      <w:tblGrid>
        <w:gridCol w:w="1843"/>
        <w:gridCol w:w="6095"/>
        <w:gridCol w:w="1843"/>
      </w:tblGrid>
      <w:tr w:rsidR="009262C2" w:rsidRPr="002A2726">
        <w:tc>
          <w:tcPr>
            <w:tcW w:w="9781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>
        <w:tc>
          <w:tcPr>
            <w:tcW w:w="9781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726">
              <w:rPr>
                <w:b/>
                <w:sz w:val="28"/>
                <w:szCs w:val="28"/>
              </w:rPr>
              <w:t xml:space="preserve">АДМИНИСТРАЦИЯ </w:t>
            </w:r>
            <w:r w:rsidR="00C94435" w:rsidRPr="002A2726">
              <w:rPr>
                <w:b/>
                <w:sz w:val="28"/>
                <w:szCs w:val="28"/>
              </w:rPr>
              <w:t>ТУЖИНСКОГО МУНИЦИПАЛЬНОГО</w:t>
            </w:r>
            <w:r w:rsidRPr="002A2726"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9262C2" w:rsidRPr="002A2726">
        <w:tc>
          <w:tcPr>
            <w:tcW w:w="9781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>
        <w:tc>
          <w:tcPr>
            <w:tcW w:w="9781" w:type="dxa"/>
            <w:gridSpan w:val="3"/>
          </w:tcPr>
          <w:p w:rsidR="009262C2" w:rsidRPr="002A2726" w:rsidRDefault="00CE215E" w:rsidP="00A73AF2">
            <w:pPr>
              <w:autoSpaceDE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262C2" w:rsidRPr="002A2726">
        <w:tc>
          <w:tcPr>
            <w:tcW w:w="9781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BD447E">
        <w:tc>
          <w:tcPr>
            <w:tcW w:w="1843" w:type="dxa"/>
            <w:tcBorders>
              <w:bottom w:val="single" w:sz="4" w:space="0" w:color="auto"/>
            </w:tcBorders>
          </w:tcPr>
          <w:p w:rsidR="009262C2" w:rsidRPr="002A2726" w:rsidRDefault="00DF2A13" w:rsidP="00BD447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31.05.2017</w:t>
            </w:r>
          </w:p>
        </w:tc>
        <w:tc>
          <w:tcPr>
            <w:tcW w:w="6095" w:type="dxa"/>
            <w:tcBorders>
              <w:left w:val="nil"/>
            </w:tcBorders>
          </w:tcPr>
          <w:p w:rsidR="009262C2" w:rsidRPr="002A2726" w:rsidRDefault="00BD447E" w:rsidP="00BD447E">
            <w:pPr>
              <w:autoSpaceDE w:val="0"/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62C2" w:rsidRPr="002A2726" w:rsidRDefault="00DF2A13" w:rsidP="00BD447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9262C2" w:rsidRPr="002A2726" w:rsidTr="00BD447E">
        <w:tc>
          <w:tcPr>
            <w:tcW w:w="1843" w:type="dxa"/>
            <w:tcBorders>
              <w:top w:val="single" w:sz="4" w:space="0" w:color="auto"/>
            </w:tcBorders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262C2" w:rsidRPr="002A2726" w:rsidRDefault="00C94435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A2726">
              <w:rPr>
                <w:sz w:val="28"/>
                <w:szCs w:val="28"/>
              </w:rPr>
              <w:t>пгт</w:t>
            </w:r>
            <w:r w:rsidR="00D3213E" w:rsidRPr="002A2726">
              <w:rPr>
                <w:sz w:val="28"/>
                <w:szCs w:val="28"/>
              </w:rPr>
              <w:t xml:space="preserve"> </w:t>
            </w:r>
            <w:r w:rsidRPr="002A2726">
              <w:rPr>
                <w:sz w:val="28"/>
                <w:szCs w:val="28"/>
              </w:rPr>
              <w:t>Тужа</w:t>
            </w:r>
          </w:p>
        </w:tc>
        <w:tc>
          <w:tcPr>
            <w:tcW w:w="1843" w:type="dxa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>
        <w:tc>
          <w:tcPr>
            <w:tcW w:w="9781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E385A" w:rsidRPr="00FE7D4B" w:rsidRDefault="00821944" w:rsidP="003462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51C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A64559">
        <w:rPr>
          <w:b/>
          <w:bCs/>
          <w:sz w:val="28"/>
          <w:szCs w:val="28"/>
        </w:rPr>
        <w:t xml:space="preserve">внесении изменений в постановление администрации Тужинского муниципального района от </w:t>
      </w:r>
      <w:r w:rsidR="00AB68C5">
        <w:rPr>
          <w:b/>
          <w:bCs/>
          <w:sz w:val="28"/>
          <w:szCs w:val="28"/>
        </w:rPr>
        <w:t>17.04.2017 №107</w:t>
      </w:r>
    </w:p>
    <w:p w:rsidR="00B4387D" w:rsidRPr="000E4E27" w:rsidRDefault="00B4387D" w:rsidP="00D4297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73CFE" w:rsidRDefault="00AB68C5" w:rsidP="0028292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73CFE" w:rsidRPr="000E4E27">
        <w:rPr>
          <w:sz w:val="28"/>
          <w:szCs w:val="28"/>
        </w:rPr>
        <w:t>дмин</w:t>
      </w:r>
      <w:r w:rsidR="00A73CFE" w:rsidRPr="000E4E27">
        <w:rPr>
          <w:sz w:val="28"/>
          <w:szCs w:val="28"/>
        </w:rPr>
        <w:t>и</w:t>
      </w:r>
      <w:r w:rsidR="00A73CFE" w:rsidRPr="000E4E27">
        <w:rPr>
          <w:sz w:val="28"/>
          <w:szCs w:val="28"/>
        </w:rPr>
        <w:t xml:space="preserve">страция </w:t>
      </w:r>
      <w:r w:rsidR="00A73CFE">
        <w:rPr>
          <w:sz w:val="28"/>
          <w:szCs w:val="28"/>
        </w:rPr>
        <w:t>Тужинского муниципального</w:t>
      </w:r>
      <w:r w:rsidR="00A73CFE" w:rsidRPr="000E4E27">
        <w:rPr>
          <w:sz w:val="28"/>
          <w:szCs w:val="28"/>
        </w:rPr>
        <w:t xml:space="preserve"> района ПОСТАНОВЛЯЕТ:</w:t>
      </w:r>
    </w:p>
    <w:p w:rsidR="00346224" w:rsidRDefault="00346224" w:rsidP="003462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E851C0">
        <w:rPr>
          <w:sz w:val="28"/>
          <w:szCs w:val="28"/>
        </w:rPr>
        <w:t xml:space="preserve">1. </w:t>
      </w:r>
      <w:r w:rsidR="00A64559" w:rsidRPr="00A64559">
        <w:rPr>
          <w:sz w:val="28"/>
          <w:szCs w:val="28"/>
        </w:rPr>
        <w:t xml:space="preserve">Внести в </w:t>
      </w:r>
      <w:r w:rsidR="00A64559" w:rsidRPr="00A64559">
        <w:rPr>
          <w:bCs/>
          <w:sz w:val="28"/>
          <w:szCs w:val="28"/>
        </w:rPr>
        <w:t xml:space="preserve">постановление администрации Тужинского муниципального района от </w:t>
      </w:r>
      <w:r w:rsidR="00AB68C5">
        <w:rPr>
          <w:bCs/>
          <w:sz w:val="28"/>
          <w:szCs w:val="28"/>
        </w:rPr>
        <w:t>17.04.2017</w:t>
      </w:r>
      <w:r w:rsidR="00A64559" w:rsidRPr="00A64559">
        <w:rPr>
          <w:bCs/>
          <w:sz w:val="28"/>
          <w:szCs w:val="28"/>
        </w:rPr>
        <w:t xml:space="preserve"> №</w:t>
      </w:r>
      <w:r w:rsidR="00AB68C5">
        <w:rPr>
          <w:bCs/>
          <w:sz w:val="28"/>
          <w:szCs w:val="28"/>
        </w:rPr>
        <w:t>10</w:t>
      </w:r>
      <w:r w:rsidR="00A64559" w:rsidRPr="00A64559">
        <w:rPr>
          <w:bCs/>
          <w:sz w:val="28"/>
          <w:szCs w:val="28"/>
        </w:rPr>
        <w:t>7</w:t>
      </w:r>
      <w:r w:rsidR="00A64559">
        <w:rPr>
          <w:bCs/>
          <w:sz w:val="28"/>
          <w:szCs w:val="28"/>
        </w:rPr>
        <w:t xml:space="preserve"> «О создании контрактной службы» (далее </w:t>
      </w:r>
      <w:r w:rsidR="004B40EF">
        <w:rPr>
          <w:bCs/>
          <w:sz w:val="28"/>
          <w:szCs w:val="28"/>
        </w:rPr>
        <w:t xml:space="preserve">- </w:t>
      </w:r>
      <w:r w:rsidR="00A64559">
        <w:rPr>
          <w:bCs/>
          <w:sz w:val="28"/>
          <w:szCs w:val="28"/>
        </w:rPr>
        <w:t>постановление) следующие изменения:</w:t>
      </w:r>
    </w:p>
    <w:p w:rsidR="00A64559" w:rsidRDefault="00AB68C5" w:rsidP="003462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4559">
        <w:rPr>
          <w:sz w:val="28"/>
          <w:szCs w:val="28"/>
        </w:rPr>
        <w:t xml:space="preserve">ункт </w:t>
      </w:r>
      <w:r>
        <w:rPr>
          <w:sz w:val="28"/>
          <w:szCs w:val="28"/>
        </w:rPr>
        <w:t>4 постановления изложить в новой редакции следующего содержания:</w:t>
      </w:r>
    </w:p>
    <w:p w:rsidR="00AB68C5" w:rsidRDefault="00AB68C5" w:rsidP="00AB68C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086607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086607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086607">
        <w:rPr>
          <w:sz w:val="28"/>
          <w:szCs w:val="28"/>
        </w:rPr>
        <w:t xml:space="preserve"> администрации Тужинского муниципального района</w:t>
      </w:r>
      <w:r>
        <w:rPr>
          <w:sz w:val="28"/>
          <w:szCs w:val="28"/>
        </w:rPr>
        <w:t>:</w:t>
      </w:r>
    </w:p>
    <w:p w:rsidR="00AB68C5" w:rsidRDefault="00AB68C5" w:rsidP="00AB68C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86607">
        <w:rPr>
          <w:sz w:val="28"/>
          <w:szCs w:val="28"/>
        </w:rPr>
        <w:t>от 28.12.2013 №756</w:t>
      </w:r>
      <w:r>
        <w:rPr>
          <w:sz w:val="28"/>
          <w:szCs w:val="28"/>
        </w:rPr>
        <w:t xml:space="preserve"> «О создании контрактной службы»;</w:t>
      </w:r>
    </w:p>
    <w:p w:rsidR="00AB68C5" w:rsidRDefault="00AB68C5" w:rsidP="00AB68C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12.11.2014 №486 «О внесении изменений в постановление администрации Тужинского муниципального района от 28.12.2013 №75</w:t>
      </w:r>
      <w:r w:rsidR="00135A61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AB68C5" w:rsidRDefault="00AB68C5" w:rsidP="00AB68C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16.12.2014 № 541 «О внесении изменений в постановление администрации Тужинского муниципального района от 28.12.2013 №75</w:t>
      </w:r>
      <w:r w:rsidR="00135A61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AB68C5" w:rsidRDefault="00AB68C5" w:rsidP="00AB68C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24.09.2015 №345 «О внесении изменений в постановление администрации Тужинского муниципального района от 28.12.2013 №75</w:t>
      </w:r>
      <w:r w:rsidR="00135A61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9C421E" w:rsidRDefault="009C421E" w:rsidP="00AB68C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30.12.2015 №475 «О внесении изменений в постановление администрации Тужинского муниципального района от 28.12.2013 №756»;</w:t>
      </w:r>
    </w:p>
    <w:p w:rsidR="00525D7C" w:rsidRDefault="00525D7C" w:rsidP="00AB68C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21.11.2016 №359 «О внесении изменений в постановление администрации Тужинского муниципального района от 28.12.2013 №756».»</w:t>
      </w:r>
      <w:r w:rsidR="00FD6846">
        <w:rPr>
          <w:sz w:val="28"/>
          <w:szCs w:val="28"/>
        </w:rPr>
        <w:t>.</w:t>
      </w:r>
    </w:p>
    <w:p w:rsidR="00AB68C5" w:rsidRPr="00086607" w:rsidRDefault="00AB68C5" w:rsidP="00AB68C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AB68C5" w:rsidRDefault="00AB68C5" w:rsidP="003462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525D7C" w:rsidRPr="00086607" w:rsidRDefault="00F47BD7" w:rsidP="00525D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43916">
        <w:rPr>
          <w:sz w:val="28"/>
          <w:szCs w:val="28"/>
        </w:rPr>
        <w:t xml:space="preserve">. </w:t>
      </w:r>
      <w:r w:rsidR="00525D7C" w:rsidRPr="00086607">
        <w:rPr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706663" w:rsidRDefault="00706663" w:rsidP="00525D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01851" w:rsidRDefault="00E01851" w:rsidP="008925E4">
      <w:pPr>
        <w:rPr>
          <w:sz w:val="28"/>
          <w:szCs w:val="28"/>
        </w:rPr>
      </w:pPr>
    </w:p>
    <w:p w:rsidR="00E01851" w:rsidRDefault="00E01851" w:rsidP="008925E4">
      <w:pPr>
        <w:rPr>
          <w:sz w:val="28"/>
          <w:szCs w:val="28"/>
        </w:rPr>
      </w:pPr>
    </w:p>
    <w:p w:rsidR="00525D7C" w:rsidRPr="00086607" w:rsidRDefault="00525D7C" w:rsidP="00525D7C">
      <w:pPr>
        <w:rPr>
          <w:sz w:val="28"/>
          <w:szCs w:val="28"/>
        </w:rPr>
      </w:pPr>
      <w:r w:rsidRPr="00086607">
        <w:rPr>
          <w:sz w:val="28"/>
          <w:szCs w:val="28"/>
        </w:rPr>
        <w:t>Глава Тужинского</w:t>
      </w:r>
    </w:p>
    <w:p w:rsidR="00525D7C" w:rsidRDefault="00525D7C" w:rsidP="00525D7C">
      <w:pPr>
        <w:rPr>
          <w:sz w:val="28"/>
          <w:szCs w:val="28"/>
        </w:rPr>
      </w:pPr>
      <w:r w:rsidRPr="0008660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6607">
        <w:rPr>
          <w:sz w:val="28"/>
          <w:szCs w:val="28"/>
        </w:rPr>
        <w:t>Е.В. Видякина</w:t>
      </w:r>
    </w:p>
    <w:p w:rsidR="00525D7C" w:rsidRDefault="00525D7C" w:rsidP="00525D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25D7C" w:rsidRDefault="00525D7C" w:rsidP="00525D7C">
      <w:pPr>
        <w:rPr>
          <w:sz w:val="28"/>
          <w:szCs w:val="28"/>
        </w:rPr>
      </w:pPr>
    </w:p>
    <w:p w:rsidR="00525D7C" w:rsidRDefault="00525D7C" w:rsidP="00525D7C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525D7C" w:rsidRDefault="00525D7C" w:rsidP="00525D7C">
      <w:pPr>
        <w:rPr>
          <w:sz w:val="28"/>
          <w:szCs w:val="28"/>
        </w:rPr>
      </w:pPr>
    </w:p>
    <w:p w:rsidR="00525D7C" w:rsidRDefault="00525D7C" w:rsidP="00525D7C">
      <w:pPr>
        <w:rPr>
          <w:sz w:val="28"/>
          <w:szCs w:val="28"/>
        </w:rPr>
      </w:pPr>
      <w:r>
        <w:rPr>
          <w:sz w:val="28"/>
          <w:szCs w:val="28"/>
        </w:rPr>
        <w:t>Начальник отдела юридического</w:t>
      </w:r>
    </w:p>
    <w:p w:rsidR="00525D7C" w:rsidRDefault="00525D7C" w:rsidP="00525D7C">
      <w:pPr>
        <w:rPr>
          <w:sz w:val="28"/>
          <w:szCs w:val="28"/>
        </w:rPr>
      </w:pPr>
      <w:r>
        <w:rPr>
          <w:sz w:val="28"/>
          <w:szCs w:val="28"/>
        </w:rPr>
        <w:t>обеспечения управления делами</w:t>
      </w:r>
    </w:p>
    <w:p w:rsidR="00525D7C" w:rsidRDefault="00525D7C" w:rsidP="00525D7C">
      <w:pPr>
        <w:rPr>
          <w:sz w:val="28"/>
          <w:szCs w:val="28"/>
        </w:rPr>
      </w:pPr>
      <w:r>
        <w:rPr>
          <w:sz w:val="28"/>
          <w:szCs w:val="28"/>
        </w:rPr>
        <w:t>администрации Тужинского</w:t>
      </w:r>
    </w:p>
    <w:p w:rsidR="00525D7C" w:rsidRDefault="00525D7C" w:rsidP="00525D7C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Дрягина</w:t>
      </w:r>
    </w:p>
    <w:p w:rsidR="00525D7C" w:rsidRDefault="00525D7C" w:rsidP="00525D7C">
      <w:pPr>
        <w:rPr>
          <w:sz w:val="28"/>
          <w:szCs w:val="28"/>
        </w:rPr>
      </w:pPr>
    </w:p>
    <w:p w:rsidR="00525D7C" w:rsidRDefault="00525D7C" w:rsidP="00525D7C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25D7C" w:rsidRDefault="00525D7C" w:rsidP="00525D7C">
      <w:pPr>
        <w:rPr>
          <w:sz w:val="28"/>
          <w:szCs w:val="28"/>
        </w:rPr>
      </w:pPr>
    </w:p>
    <w:p w:rsidR="00525D7C" w:rsidRDefault="00525D7C" w:rsidP="00525D7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086607">
        <w:rPr>
          <w:sz w:val="28"/>
          <w:szCs w:val="28"/>
        </w:rPr>
        <w:t>аместитель главы администрации</w:t>
      </w:r>
    </w:p>
    <w:p w:rsidR="00525D7C" w:rsidRDefault="00525D7C" w:rsidP="00525D7C">
      <w:pPr>
        <w:rPr>
          <w:sz w:val="28"/>
          <w:szCs w:val="28"/>
        </w:rPr>
      </w:pPr>
      <w:r w:rsidRPr="00086607">
        <w:rPr>
          <w:sz w:val="28"/>
          <w:szCs w:val="28"/>
        </w:rPr>
        <w:t>Т</w:t>
      </w:r>
      <w:r w:rsidRPr="00086607">
        <w:rPr>
          <w:sz w:val="28"/>
          <w:szCs w:val="28"/>
        </w:rPr>
        <w:t>у</w:t>
      </w:r>
      <w:r w:rsidRPr="00086607">
        <w:rPr>
          <w:sz w:val="28"/>
          <w:szCs w:val="28"/>
        </w:rPr>
        <w:t>жинского муниципального</w:t>
      </w:r>
    </w:p>
    <w:p w:rsidR="00525D7C" w:rsidRDefault="00525D7C" w:rsidP="00525D7C">
      <w:pPr>
        <w:rPr>
          <w:sz w:val="28"/>
          <w:szCs w:val="28"/>
        </w:rPr>
      </w:pPr>
      <w:r w:rsidRPr="00086607">
        <w:rPr>
          <w:sz w:val="28"/>
          <w:szCs w:val="28"/>
        </w:rPr>
        <w:t>района по экономике и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Клепцова</w:t>
      </w:r>
    </w:p>
    <w:p w:rsidR="00525D7C" w:rsidRDefault="00525D7C" w:rsidP="00525D7C">
      <w:pPr>
        <w:rPr>
          <w:sz w:val="28"/>
          <w:szCs w:val="28"/>
        </w:rPr>
      </w:pPr>
    </w:p>
    <w:p w:rsidR="00525D7C" w:rsidRDefault="00525D7C" w:rsidP="00525D7C">
      <w:pPr>
        <w:rPr>
          <w:sz w:val="28"/>
          <w:szCs w:val="28"/>
        </w:rPr>
      </w:pPr>
      <w:r>
        <w:rPr>
          <w:sz w:val="28"/>
          <w:szCs w:val="28"/>
        </w:rPr>
        <w:t>Управляющая делами администрации</w:t>
      </w:r>
    </w:p>
    <w:p w:rsidR="00525D7C" w:rsidRDefault="00525D7C" w:rsidP="00525D7C">
      <w:pPr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Шишкина</w:t>
      </w:r>
    </w:p>
    <w:p w:rsidR="00525D7C" w:rsidRDefault="00525D7C" w:rsidP="00525D7C">
      <w:pPr>
        <w:rPr>
          <w:sz w:val="28"/>
          <w:szCs w:val="28"/>
        </w:rPr>
      </w:pPr>
    </w:p>
    <w:p w:rsidR="00525D7C" w:rsidRDefault="00525D7C" w:rsidP="008925E4">
      <w:pPr>
        <w:rPr>
          <w:sz w:val="28"/>
          <w:szCs w:val="28"/>
        </w:rPr>
      </w:pPr>
    </w:p>
    <w:p w:rsidR="00525D7C" w:rsidRDefault="00525D7C" w:rsidP="00525D7C">
      <w:pPr>
        <w:rPr>
          <w:sz w:val="28"/>
          <w:szCs w:val="28"/>
        </w:rPr>
      </w:pPr>
    </w:p>
    <w:p w:rsidR="00B4387D" w:rsidRPr="00FD6846" w:rsidRDefault="00525D7C" w:rsidP="00525D7C">
      <w:r w:rsidRPr="00FD6846">
        <w:t>Разослать: дело, прокуратура, для опубликования</w:t>
      </w:r>
      <w:r w:rsidR="00FD6846">
        <w:t>.</w:t>
      </w:r>
    </w:p>
    <w:sectPr w:rsidR="00B4387D" w:rsidRPr="00FD6846" w:rsidSect="00545E45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0" w:bottom="568" w:left="1701" w:header="425" w:footer="44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0C8" w:rsidRDefault="002D10C8">
      <w:r>
        <w:separator/>
      </w:r>
    </w:p>
  </w:endnote>
  <w:endnote w:type="continuationSeparator" w:id="1">
    <w:p w:rsidR="002D10C8" w:rsidRDefault="002D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e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0C8" w:rsidRDefault="002D10C8">
      <w:r>
        <w:separator/>
      </w:r>
    </w:p>
  </w:footnote>
  <w:footnote w:type="continuationSeparator" w:id="1">
    <w:p w:rsidR="002D10C8" w:rsidRDefault="002D1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b"/>
      <w:jc w:val="center"/>
    </w:pPr>
    <w:fldSimple w:instr=" PAGE   \* MERGEFORMAT ">
      <w:r w:rsidR="006B4B9B">
        <w:rPr>
          <w:noProof/>
        </w:rPr>
        <w:t>2</w:t>
      </w:r>
    </w:fldSimple>
  </w:p>
  <w:p w:rsidR="00271C6D" w:rsidRDefault="00271C6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6B4B9B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340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3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4A2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D2B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F02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88A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3E0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5CD0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04D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929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88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64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BD588C"/>
    <w:multiLevelType w:val="hybridMultilevel"/>
    <w:tmpl w:val="712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D770A"/>
    <w:multiLevelType w:val="hybridMultilevel"/>
    <w:tmpl w:val="6E8A286C"/>
    <w:lvl w:ilvl="0" w:tplc="63762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9F42BD"/>
    <w:multiLevelType w:val="hybridMultilevel"/>
    <w:tmpl w:val="C684636C"/>
    <w:lvl w:ilvl="0" w:tplc="8BFCA37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CA0646"/>
    <w:multiLevelType w:val="hybridMultilevel"/>
    <w:tmpl w:val="E3D6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4770C"/>
    <w:multiLevelType w:val="hybridMultilevel"/>
    <w:tmpl w:val="8698F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36B73"/>
    <w:multiLevelType w:val="hybridMultilevel"/>
    <w:tmpl w:val="C67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72714"/>
    <w:multiLevelType w:val="hybridMultilevel"/>
    <w:tmpl w:val="2A58DD18"/>
    <w:lvl w:ilvl="0" w:tplc="DEE201E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020409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5BA414E"/>
    <w:multiLevelType w:val="hybridMultilevel"/>
    <w:tmpl w:val="3C4C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9"/>
  </w:num>
  <w:num w:numId="16">
    <w:abstractNumId w:val="15"/>
  </w:num>
  <w:num w:numId="17">
    <w:abstractNumId w:val="14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E6E2B"/>
    <w:rsid w:val="0001549A"/>
    <w:rsid w:val="00021EBF"/>
    <w:rsid w:val="0002603F"/>
    <w:rsid w:val="00027A74"/>
    <w:rsid w:val="00036F58"/>
    <w:rsid w:val="00071F41"/>
    <w:rsid w:val="0007293A"/>
    <w:rsid w:val="0007586B"/>
    <w:rsid w:val="000808CC"/>
    <w:rsid w:val="000928B3"/>
    <w:rsid w:val="00094124"/>
    <w:rsid w:val="000977D4"/>
    <w:rsid w:val="000A06AB"/>
    <w:rsid w:val="000A5745"/>
    <w:rsid w:val="000A7581"/>
    <w:rsid w:val="000C4074"/>
    <w:rsid w:val="000C7B4C"/>
    <w:rsid w:val="000C7B55"/>
    <w:rsid w:val="000D5199"/>
    <w:rsid w:val="000E118D"/>
    <w:rsid w:val="000E385A"/>
    <w:rsid w:val="000E51E3"/>
    <w:rsid w:val="000E710D"/>
    <w:rsid w:val="000E7D5E"/>
    <w:rsid w:val="00103C6E"/>
    <w:rsid w:val="00116F94"/>
    <w:rsid w:val="00135A61"/>
    <w:rsid w:val="001446D9"/>
    <w:rsid w:val="001579A1"/>
    <w:rsid w:val="001675B0"/>
    <w:rsid w:val="001765F6"/>
    <w:rsid w:val="001819B4"/>
    <w:rsid w:val="00183B84"/>
    <w:rsid w:val="001872D8"/>
    <w:rsid w:val="00191EFA"/>
    <w:rsid w:val="00192386"/>
    <w:rsid w:val="001A41EB"/>
    <w:rsid w:val="001A6BEA"/>
    <w:rsid w:val="001A6C85"/>
    <w:rsid w:val="001A7731"/>
    <w:rsid w:val="001B126C"/>
    <w:rsid w:val="001B2C89"/>
    <w:rsid w:val="001B30F8"/>
    <w:rsid w:val="001C1702"/>
    <w:rsid w:val="001C60C5"/>
    <w:rsid w:val="001D4C7C"/>
    <w:rsid w:val="001E0F52"/>
    <w:rsid w:val="001E29E9"/>
    <w:rsid w:val="001E5DB5"/>
    <w:rsid w:val="001E6E2B"/>
    <w:rsid w:val="002026B7"/>
    <w:rsid w:val="00207BC4"/>
    <w:rsid w:val="00213FC0"/>
    <w:rsid w:val="002145F8"/>
    <w:rsid w:val="002322E0"/>
    <w:rsid w:val="0024691D"/>
    <w:rsid w:val="00246DF7"/>
    <w:rsid w:val="00261EBC"/>
    <w:rsid w:val="00264FD2"/>
    <w:rsid w:val="002661C7"/>
    <w:rsid w:val="00271C6D"/>
    <w:rsid w:val="00281B61"/>
    <w:rsid w:val="00282921"/>
    <w:rsid w:val="002958D8"/>
    <w:rsid w:val="002A1859"/>
    <w:rsid w:val="002A2726"/>
    <w:rsid w:val="002A5CD2"/>
    <w:rsid w:val="002A64F9"/>
    <w:rsid w:val="002A73DC"/>
    <w:rsid w:val="002B1F0C"/>
    <w:rsid w:val="002B2C1B"/>
    <w:rsid w:val="002B4506"/>
    <w:rsid w:val="002C5219"/>
    <w:rsid w:val="002C561D"/>
    <w:rsid w:val="002C7E3C"/>
    <w:rsid w:val="002D0389"/>
    <w:rsid w:val="002D10C8"/>
    <w:rsid w:val="002D3824"/>
    <w:rsid w:val="002D4450"/>
    <w:rsid w:val="002F24BF"/>
    <w:rsid w:val="002F608B"/>
    <w:rsid w:val="00302D7B"/>
    <w:rsid w:val="0030617C"/>
    <w:rsid w:val="00312F05"/>
    <w:rsid w:val="00316B3C"/>
    <w:rsid w:val="0032086B"/>
    <w:rsid w:val="003210B6"/>
    <w:rsid w:val="00324C58"/>
    <w:rsid w:val="003250F1"/>
    <w:rsid w:val="00332C2D"/>
    <w:rsid w:val="003333B5"/>
    <w:rsid w:val="00334E8A"/>
    <w:rsid w:val="00336D06"/>
    <w:rsid w:val="00337D6A"/>
    <w:rsid w:val="003433A7"/>
    <w:rsid w:val="00344F70"/>
    <w:rsid w:val="00346224"/>
    <w:rsid w:val="00352EDC"/>
    <w:rsid w:val="0036386E"/>
    <w:rsid w:val="0036457E"/>
    <w:rsid w:val="00382B47"/>
    <w:rsid w:val="0038301B"/>
    <w:rsid w:val="0038365C"/>
    <w:rsid w:val="00383D6E"/>
    <w:rsid w:val="00384254"/>
    <w:rsid w:val="00385EEC"/>
    <w:rsid w:val="00390D59"/>
    <w:rsid w:val="0039227E"/>
    <w:rsid w:val="0039414B"/>
    <w:rsid w:val="003943BE"/>
    <w:rsid w:val="003946B7"/>
    <w:rsid w:val="00397228"/>
    <w:rsid w:val="003A2CB5"/>
    <w:rsid w:val="003B1368"/>
    <w:rsid w:val="003B23E5"/>
    <w:rsid w:val="003B60B9"/>
    <w:rsid w:val="003B6453"/>
    <w:rsid w:val="003C048D"/>
    <w:rsid w:val="003D710A"/>
    <w:rsid w:val="003E2D0F"/>
    <w:rsid w:val="003F234D"/>
    <w:rsid w:val="003F3BFE"/>
    <w:rsid w:val="003F4DC8"/>
    <w:rsid w:val="00404D73"/>
    <w:rsid w:val="004159AB"/>
    <w:rsid w:val="0041741C"/>
    <w:rsid w:val="00420C08"/>
    <w:rsid w:val="00421A49"/>
    <w:rsid w:val="004326D8"/>
    <w:rsid w:val="00432F8B"/>
    <w:rsid w:val="00433E67"/>
    <w:rsid w:val="004430D0"/>
    <w:rsid w:val="00444391"/>
    <w:rsid w:val="004462B8"/>
    <w:rsid w:val="004505D4"/>
    <w:rsid w:val="00451C49"/>
    <w:rsid w:val="004527C4"/>
    <w:rsid w:val="00455A03"/>
    <w:rsid w:val="00465164"/>
    <w:rsid w:val="00467049"/>
    <w:rsid w:val="00473176"/>
    <w:rsid w:val="00473647"/>
    <w:rsid w:val="00475FD0"/>
    <w:rsid w:val="004777DD"/>
    <w:rsid w:val="00477CE3"/>
    <w:rsid w:val="004810A7"/>
    <w:rsid w:val="00485505"/>
    <w:rsid w:val="00496F0A"/>
    <w:rsid w:val="004A66A8"/>
    <w:rsid w:val="004B40EF"/>
    <w:rsid w:val="004C0103"/>
    <w:rsid w:val="004C300B"/>
    <w:rsid w:val="004D7DF6"/>
    <w:rsid w:val="004E37E7"/>
    <w:rsid w:val="004E5EDD"/>
    <w:rsid w:val="004F22A4"/>
    <w:rsid w:val="004F3626"/>
    <w:rsid w:val="004F3D5E"/>
    <w:rsid w:val="004F59E1"/>
    <w:rsid w:val="004F6065"/>
    <w:rsid w:val="00516D23"/>
    <w:rsid w:val="00520ED4"/>
    <w:rsid w:val="00521170"/>
    <w:rsid w:val="00522969"/>
    <w:rsid w:val="00525D7C"/>
    <w:rsid w:val="00527079"/>
    <w:rsid w:val="00531E22"/>
    <w:rsid w:val="00534BD1"/>
    <w:rsid w:val="00535A31"/>
    <w:rsid w:val="00537EDF"/>
    <w:rsid w:val="00540F94"/>
    <w:rsid w:val="00545E45"/>
    <w:rsid w:val="005476BE"/>
    <w:rsid w:val="00552BCA"/>
    <w:rsid w:val="00552F33"/>
    <w:rsid w:val="00555BAC"/>
    <w:rsid w:val="0055670D"/>
    <w:rsid w:val="00565D97"/>
    <w:rsid w:val="00567B00"/>
    <w:rsid w:val="00571FC5"/>
    <w:rsid w:val="00580509"/>
    <w:rsid w:val="00582CD6"/>
    <w:rsid w:val="0058394C"/>
    <w:rsid w:val="00590D3A"/>
    <w:rsid w:val="00594831"/>
    <w:rsid w:val="00595BC2"/>
    <w:rsid w:val="005979A9"/>
    <w:rsid w:val="005A0E61"/>
    <w:rsid w:val="005A2598"/>
    <w:rsid w:val="005A4ECE"/>
    <w:rsid w:val="005C5DEB"/>
    <w:rsid w:val="005E51BC"/>
    <w:rsid w:val="005F23CE"/>
    <w:rsid w:val="005F56E0"/>
    <w:rsid w:val="005F5AFE"/>
    <w:rsid w:val="005F797F"/>
    <w:rsid w:val="0060048F"/>
    <w:rsid w:val="00600816"/>
    <w:rsid w:val="00607425"/>
    <w:rsid w:val="00611B32"/>
    <w:rsid w:val="00613A19"/>
    <w:rsid w:val="006248A0"/>
    <w:rsid w:val="006250A4"/>
    <w:rsid w:val="00626561"/>
    <w:rsid w:val="00644915"/>
    <w:rsid w:val="00656FDD"/>
    <w:rsid w:val="00657358"/>
    <w:rsid w:val="00661AD3"/>
    <w:rsid w:val="00664846"/>
    <w:rsid w:val="00664E05"/>
    <w:rsid w:val="006711FC"/>
    <w:rsid w:val="0068608E"/>
    <w:rsid w:val="0068685C"/>
    <w:rsid w:val="006A3E89"/>
    <w:rsid w:val="006B38B8"/>
    <w:rsid w:val="006B4B9B"/>
    <w:rsid w:val="006C422A"/>
    <w:rsid w:val="006C70E9"/>
    <w:rsid w:val="006C78B6"/>
    <w:rsid w:val="006D1979"/>
    <w:rsid w:val="006E7E65"/>
    <w:rsid w:val="00706663"/>
    <w:rsid w:val="00710705"/>
    <w:rsid w:val="00710ECC"/>
    <w:rsid w:val="00714D40"/>
    <w:rsid w:val="00715114"/>
    <w:rsid w:val="007212E5"/>
    <w:rsid w:val="00721F8B"/>
    <w:rsid w:val="00726726"/>
    <w:rsid w:val="00737F86"/>
    <w:rsid w:val="00742357"/>
    <w:rsid w:val="0074410B"/>
    <w:rsid w:val="00744A54"/>
    <w:rsid w:val="00751645"/>
    <w:rsid w:val="00764A42"/>
    <w:rsid w:val="00765A79"/>
    <w:rsid w:val="00772FDD"/>
    <w:rsid w:val="0078233A"/>
    <w:rsid w:val="007841EE"/>
    <w:rsid w:val="00787059"/>
    <w:rsid w:val="00787974"/>
    <w:rsid w:val="007901BB"/>
    <w:rsid w:val="00794DFC"/>
    <w:rsid w:val="007A6212"/>
    <w:rsid w:val="007B6084"/>
    <w:rsid w:val="007C3C96"/>
    <w:rsid w:val="007C6B61"/>
    <w:rsid w:val="007D0582"/>
    <w:rsid w:val="007E338E"/>
    <w:rsid w:val="007E37C5"/>
    <w:rsid w:val="008053EB"/>
    <w:rsid w:val="00807A88"/>
    <w:rsid w:val="008103CC"/>
    <w:rsid w:val="0081091B"/>
    <w:rsid w:val="00811816"/>
    <w:rsid w:val="008132D1"/>
    <w:rsid w:val="00814DD7"/>
    <w:rsid w:val="00817CF4"/>
    <w:rsid w:val="00821944"/>
    <w:rsid w:val="00825044"/>
    <w:rsid w:val="0083283C"/>
    <w:rsid w:val="008335F9"/>
    <w:rsid w:val="00841407"/>
    <w:rsid w:val="0084463B"/>
    <w:rsid w:val="00844B57"/>
    <w:rsid w:val="00847241"/>
    <w:rsid w:val="00867F39"/>
    <w:rsid w:val="00890DFB"/>
    <w:rsid w:val="008925E4"/>
    <w:rsid w:val="00894E84"/>
    <w:rsid w:val="00895118"/>
    <w:rsid w:val="00897965"/>
    <w:rsid w:val="008A4456"/>
    <w:rsid w:val="008B6406"/>
    <w:rsid w:val="008C0DB8"/>
    <w:rsid w:val="008D14AA"/>
    <w:rsid w:val="008D2013"/>
    <w:rsid w:val="008D39B9"/>
    <w:rsid w:val="008D4C5B"/>
    <w:rsid w:val="008F7BA2"/>
    <w:rsid w:val="00900598"/>
    <w:rsid w:val="00901C1A"/>
    <w:rsid w:val="00913CDC"/>
    <w:rsid w:val="0091675E"/>
    <w:rsid w:val="00922A56"/>
    <w:rsid w:val="00925DD4"/>
    <w:rsid w:val="009262C2"/>
    <w:rsid w:val="009275FC"/>
    <w:rsid w:val="009515F4"/>
    <w:rsid w:val="00967A17"/>
    <w:rsid w:val="00974026"/>
    <w:rsid w:val="009832D3"/>
    <w:rsid w:val="00987545"/>
    <w:rsid w:val="0099168E"/>
    <w:rsid w:val="009923C7"/>
    <w:rsid w:val="00993783"/>
    <w:rsid w:val="009A2AC6"/>
    <w:rsid w:val="009B34E5"/>
    <w:rsid w:val="009B4363"/>
    <w:rsid w:val="009B4A08"/>
    <w:rsid w:val="009B6686"/>
    <w:rsid w:val="009C1D66"/>
    <w:rsid w:val="009C2DC4"/>
    <w:rsid w:val="009C421E"/>
    <w:rsid w:val="009D544B"/>
    <w:rsid w:val="009D54E8"/>
    <w:rsid w:val="009E13B2"/>
    <w:rsid w:val="009E5034"/>
    <w:rsid w:val="009F2553"/>
    <w:rsid w:val="009F295B"/>
    <w:rsid w:val="00A07245"/>
    <w:rsid w:val="00A137CA"/>
    <w:rsid w:val="00A25E4A"/>
    <w:rsid w:val="00A337A0"/>
    <w:rsid w:val="00A41995"/>
    <w:rsid w:val="00A431B3"/>
    <w:rsid w:val="00A55B9F"/>
    <w:rsid w:val="00A64559"/>
    <w:rsid w:val="00A64878"/>
    <w:rsid w:val="00A73AF2"/>
    <w:rsid w:val="00A73CFE"/>
    <w:rsid w:val="00A74271"/>
    <w:rsid w:val="00A847E2"/>
    <w:rsid w:val="00A92605"/>
    <w:rsid w:val="00A96D0B"/>
    <w:rsid w:val="00A96F42"/>
    <w:rsid w:val="00AB4000"/>
    <w:rsid w:val="00AB68C5"/>
    <w:rsid w:val="00AC5028"/>
    <w:rsid w:val="00B22D85"/>
    <w:rsid w:val="00B262DC"/>
    <w:rsid w:val="00B35C74"/>
    <w:rsid w:val="00B36FF8"/>
    <w:rsid w:val="00B42F2B"/>
    <w:rsid w:val="00B4387D"/>
    <w:rsid w:val="00B47DF3"/>
    <w:rsid w:val="00B55CDA"/>
    <w:rsid w:val="00B575A2"/>
    <w:rsid w:val="00B74AF7"/>
    <w:rsid w:val="00B872EE"/>
    <w:rsid w:val="00B87D1C"/>
    <w:rsid w:val="00BA1226"/>
    <w:rsid w:val="00BB52D2"/>
    <w:rsid w:val="00BB7BBB"/>
    <w:rsid w:val="00BD092C"/>
    <w:rsid w:val="00BD447E"/>
    <w:rsid w:val="00BE41A5"/>
    <w:rsid w:val="00BF1A72"/>
    <w:rsid w:val="00BF4B97"/>
    <w:rsid w:val="00BF4DB9"/>
    <w:rsid w:val="00C070BF"/>
    <w:rsid w:val="00C26B28"/>
    <w:rsid w:val="00C40693"/>
    <w:rsid w:val="00C42A7F"/>
    <w:rsid w:val="00C47F50"/>
    <w:rsid w:val="00C52C74"/>
    <w:rsid w:val="00C543D3"/>
    <w:rsid w:val="00C56866"/>
    <w:rsid w:val="00C5785D"/>
    <w:rsid w:val="00C65298"/>
    <w:rsid w:val="00C6772D"/>
    <w:rsid w:val="00C70690"/>
    <w:rsid w:val="00C83227"/>
    <w:rsid w:val="00C86929"/>
    <w:rsid w:val="00C94435"/>
    <w:rsid w:val="00CA43C9"/>
    <w:rsid w:val="00CB29A1"/>
    <w:rsid w:val="00CB68AC"/>
    <w:rsid w:val="00CD049F"/>
    <w:rsid w:val="00CD2FC2"/>
    <w:rsid w:val="00CD3AB9"/>
    <w:rsid w:val="00CD5BCC"/>
    <w:rsid w:val="00CE215E"/>
    <w:rsid w:val="00CE5157"/>
    <w:rsid w:val="00CF02F9"/>
    <w:rsid w:val="00D06C93"/>
    <w:rsid w:val="00D10FA3"/>
    <w:rsid w:val="00D20379"/>
    <w:rsid w:val="00D208FE"/>
    <w:rsid w:val="00D2090F"/>
    <w:rsid w:val="00D21A7E"/>
    <w:rsid w:val="00D21DC8"/>
    <w:rsid w:val="00D230CF"/>
    <w:rsid w:val="00D260B1"/>
    <w:rsid w:val="00D26849"/>
    <w:rsid w:val="00D3213E"/>
    <w:rsid w:val="00D42975"/>
    <w:rsid w:val="00D50AC1"/>
    <w:rsid w:val="00D53542"/>
    <w:rsid w:val="00D5539D"/>
    <w:rsid w:val="00D56797"/>
    <w:rsid w:val="00D7436C"/>
    <w:rsid w:val="00D74D21"/>
    <w:rsid w:val="00D85625"/>
    <w:rsid w:val="00D86D48"/>
    <w:rsid w:val="00D900E2"/>
    <w:rsid w:val="00DA0EB2"/>
    <w:rsid w:val="00DB5EEC"/>
    <w:rsid w:val="00DC3412"/>
    <w:rsid w:val="00DD6FB0"/>
    <w:rsid w:val="00DF2A13"/>
    <w:rsid w:val="00DF2F0D"/>
    <w:rsid w:val="00DF5D67"/>
    <w:rsid w:val="00E01851"/>
    <w:rsid w:val="00E1049A"/>
    <w:rsid w:val="00E20A80"/>
    <w:rsid w:val="00E20D8C"/>
    <w:rsid w:val="00E225F8"/>
    <w:rsid w:val="00E27F53"/>
    <w:rsid w:val="00E40247"/>
    <w:rsid w:val="00E40BFA"/>
    <w:rsid w:val="00E43916"/>
    <w:rsid w:val="00E5124A"/>
    <w:rsid w:val="00E52CC3"/>
    <w:rsid w:val="00E656BD"/>
    <w:rsid w:val="00E667CE"/>
    <w:rsid w:val="00E91028"/>
    <w:rsid w:val="00E914CB"/>
    <w:rsid w:val="00EA2B16"/>
    <w:rsid w:val="00EA3A16"/>
    <w:rsid w:val="00EA4B0B"/>
    <w:rsid w:val="00EA4D18"/>
    <w:rsid w:val="00EB475E"/>
    <w:rsid w:val="00EC1D99"/>
    <w:rsid w:val="00EC69FD"/>
    <w:rsid w:val="00EC758B"/>
    <w:rsid w:val="00ED0507"/>
    <w:rsid w:val="00EE1D4B"/>
    <w:rsid w:val="00F023A8"/>
    <w:rsid w:val="00F05480"/>
    <w:rsid w:val="00F100FE"/>
    <w:rsid w:val="00F16903"/>
    <w:rsid w:val="00F204A5"/>
    <w:rsid w:val="00F23824"/>
    <w:rsid w:val="00F30870"/>
    <w:rsid w:val="00F37DCB"/>
    <w:rsid w:val="00F434C5"/>
    <w:rsid w:val="00F44D7D"/>
    <w:rsid w:val="00F47BD7"/>
    <w:rsid w:val="00F513D1"/>
    <w:rsid w:val="00F517D4"/>
    <w:rsid w:val="00F57D2B"/>
    <w:rsid w:val="00F72BF9"/>
    <w:rsid w:val="00F8656F"/>
    <w:rsid w:val="00F9042F"/>
    <w:rsid w:val="00F90A0D"/>
    <w:rsid w:val="00F957B4"/>
    <w:rsid w:val="00FA3C21"/>
    <w:rsid w:val="00FA5489"/>
    <w:rsid w:val="00FA6906"/>
    <w:rsid w:val="00FC0DCB"/>
    <w:rsid w:val="00FC3D96"/>
    <w:rsid w:val="00FC489D"/>
    <w:rsid w:val="00FC750F"/>
    <w:rsid w:val="00FD217A"/>
    <w:rsid w:val="00FD630E"/>
    <w:rsid w:val="00FD6846"/>
    <w:rsid w:val="00FD78B8"/>
    <w:rsid w:val="00FE3B9D"/>
    <w:rsid w:val="00FE741C"/>
    <w:rsid w:val="00FE7D4B"/>
    <w:rsid w:val="00FF3ECD"/>
    <w:rsid w:val="00FF5621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3">
    <w:name w:val="Основной шрифт абзаца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2">
    <w:name w:val="Основной шрифт абзаца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basedOn w:val="10"/>
    <w:semiHidden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pPr>
      <w:autoSpaceDE w:val="0"/>
    </w:pPr>
    <w:rPr>
      <w:sz w:val="28"/>
    </w:rPr>
  </w:style>
  <w:style w:type="paragraph" w:styleId="aa">
    <w:name w:val="List"/>
    <w:basedOn w:val="a9"/>
    <w:semiHidden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e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0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pPr>
      <w:ind w:left="708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character" w:customStyle="1" w:styleId="ac">
    <w:name w:val="Верхний колонтитул Знак"/>
    <w:basedOn w:val="a0"/>
    <w:link w:val="ab"/>
    <w:uiPriority w:val="99"/>
    <w:rsid w:val="0038365C"/>
    <w:rPr>
      <w:sz w:val="24"/>
      <w:szCs w:val="24"/>
      <w:lang w:eastAsia="ar-SA"/>
    </w:rPr>
  </w:style>
  <w:style w:type="paragraph" w:styleId="af6">
    <w:name w:val="Body Text Indent"/>
    <w:basedOn w:val="a"/>
    <w:link w:val="af7"/>
    <w:rsid w:val="00A0724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locked/>
    <w:rsid w:val="00A07245"/>
    <w:rPr>
      <w:rFonts w:ascii="Calibri" w:hAnsi="Calibri"/>
      <w:sz w:val="22"/>
      <w:szCs w:val="22"/>
      <w:lang w:val="ru-RU" w:eastAsia="en-US" w:bidi="ar-SA"/>
    </w:rPr>
  </w:style>
  <w:style w:type="paragraph" w:customStyle="1" w:styleId="15">
    <w:name w:val="ВК1"/>
    <w:basedOn w:val="ab"/>
    <w:rsid w:val="00C7069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  <w:lang w:eastAsia="ru-RU"/>
    </w:rPr>
  </w:style>
  <w:style w:type="character" w:customStyle="1" w:styleId="FontStyle15">
    <w:name w:val="Font Style15"/>
    <w:basedOn w:val="a0"/>
    <w:rsid w:val="00C70690"/>
    <w:rPr>
      <w:rFonts w:ascii="Times New Roman" w:hAnsi="Times New Roman" w:cs="Times New Roman"/>
      <w:b/>
      <w:bCs/>
      <w:sz w:val="26"/>
      <w:szCs w:val="26"/>
    </w:rPr>
  </w:style>
  <w:style w:type="paragraph" w:styleId="22">
    <w:name w:val="Body Text 2"/>
    <w:basedOn w:val="a"/>
    <w:link w:val="23"/>
    <w:rsid w:val="00B4387D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B4387D"/>
    <w:rPr>
      <w:sz w:val="24"/>
      <w:szCs w:val="24"/>
    </w:rPr>
  </w:style>
  <w:style w:type="paragraph" w:customStyle="1" w:styleId="af8">
    <w:name w:val="Абзац с отсуп"/>
    <w:basedOn w:val="a"/>
    <w:rsid w:val="00C42A7F"/>
    <w:pPr>
      <w:widowControl w:val="0"/>
      <w:autoSpaceDE w:val="0"/>
      <w:autoSpaceDN w:val="0"/>
      <w:adjustRightInd w:val="0"/>
      <w:spacing w:before="120" w:line="360" w:lineRule="exact"/>
      <w:ind w:firstLine="720"/>
      <w:jc w:val="both"/>
    </w:pPr>
    <w:rPr>
      <w:sz w:val="20"/>
      <w:szCs w:val="20"/>
      <w:lang w:val="en-US" w:eastAsia="ru-RU"/>
    </w:rPr>
  </w:style>
  <w:style w:type="paragraph" w:customStyle="1" w:styleId="ConsPlusCell">
    <w:name w:val="ConsPlusCell"/>
    <w:uiPriority w:val="99"/>
    <w:rsid w:val="00817CF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9">
    <w:name w:val="Table Grid"/>
    <w:basedOn w:val="a1"/>
    <w:uiPriority w:val="59"/>
    <w:rsid w:val="007A6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461F-C6FF-47D9-AB36-B094C8F7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Тужинский_РФО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Server</cp:lastModifiedBy>
  <cp:revision>2</cp:revision>
  <cp:lastPrinted>2017-05-29T13:53:00Z</cp:lastPrinted>
  <dcterms:created xsi:type="dcterms:W3CDTF">2017-06-23T10:54:00Z</dcterms:created>
  <dcterms:modified xsi:type="dcterms:W3CDTF">2017-06-23T10:54:00Z</dcterms:modified>
</cp:coreProperties>
</file>